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1" w:rsidRPr="00514BDE" w:rsidRDefault="00514BDE" w:rsidP="00514BDE">
      <w:pPr>
        <w:spacing w:after="0" w:line="480" w:lineRule="auto"/>
        <w:jc w:val="center"/>
        <w:rPr>
          <w:rFonts w:ascii="Heavyweight" w:hAnsi="Heavyweight" w:cs="Times New Roman"/>
          <w:sz w:val="40"/>
          <w:szCs w:val="40"/>
          <w:u w:val="single"/>
        </w:rPr>
      </w:pPr>
      <w:proofErr w:type="spellStart"/>
      <w:proofErr w:type="gramStart"/>
      <w:r w:rsidRPr="00514BDE">
        <w:rPr>
          <w:rFonts w:ascii="Heavyweight" w:hAnsi="Heavyweight" w:cs="Times New Roman"/>
          <w:sz w:val="40"/>
          <w:szCs w:val="40"/>
          <w:u w:val="single"/>
        </w:rPr>
        <w:t>ilyAIMY’s</w:t>
      </w:r>
      <w:proofErr w:type="spellEnd"/>
      <w:proofErr w:type="gramEnd"/>
      <w:r w:rsidRPr="00514BDE">
        <w:rPr>
          <w:rFonts w:ascii="Heavyweight" w:hAnsi="Heavyweight" w:cs="Times New Roman"/>
          <w:sz w:val="40"/>
          <w:szCs w:val="40"/>
          <w:u w:val="single"/>
        </w:rPr>
        <w:t xml:space="preserve"> Gender Inequality in Murder Ballads </w:t>
      </w:r>
      <w:r w:rsidR="00B71563" w:rsidRPr="00514BDE">
        <w:rPr>
          <w:rFonts w:ascii="Heavyweight" w:hAnsi="Heavyweight" w:cs="Times New Roman"/>
          <w:sz w:val="40"/>
          <w:szCs w:val="40"/>
          <w:u w:val="single"/>
        </w:rPr>
        <w:t>Works Cited</w:t>
      </w:r>
    </w:p>
    <w:p w:rsidR="00514BDE" w:rsidRP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 w:rsidRPr="00514BDE">
        <w:rPr>
          <w:rFonts w:ascii="Times New Roman" w:hAnsi="Times New Roman" w:cs="Times New Roman"/>
          <w:b/>
          <w:sz w:val="24"/>
        </w:rPr>
        <w:t xml:space="preserve">Lloyd, Heather. </w:t>
      </w:r>
      <w:proofErr w:type="gramStart"/>
      <w:r w:rsidRPr="00514BDE">
        <w:rPr>
          <w:rFonts w:ascii="Times New Roman" w:hAnsi="Times New Roman" w:cs="Times New Roman"/>
          <w:b/>
          <w:sz w:val="24"/>
        </w:rPr>
        <w:t>"</w:t>
      </w:r>
      <w:proofErr w:type="spellStart"/>
      <w:r w:rsidRPr="00514BDE">
        <w:rPr>
          <w:rFonts w:ascii="Times New Roman" w:hAnsi="Times New Roman" w:cs="Times New Roman"/>
          <w:b/>
          <w:sz w:val="24"/>
        </w:rPr>
        <w:t>IlyAIMY's</w:t>
      </w:r>
      <w:proofErr w:type="spellEnd"/>
      <w:r w:rsidRPr="00514BDE">
        <w:rPr>
          <w:rFonts w:ascii="Times New Roman" w:hAnsi="Times New Roman" w:cs="Times New Roman"/>
          <w:b/>
          <w:sz w:val="24"/>
        </w:rPr>
        <w:t xml:space="preserve"> Murder Playlist."</w:t>
      </w:r>
      <w:proofErr w:type="gramEnd"/>
      <w:r w:rsidRPr="00514B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514BDE">
        <w:rPr>
          <w:rFonts w:ascii="Times New Roman" w:hAnsi="Times New Roman" w:cs="Times New Roman"/>
          <w:b/>
          <w:i/>
          <w:sz w:val="24"/>
        </w:rPr>
        <w:t>IlyAIMY's</w:t>
      </w:r>
      <w:proofErr w:type="spellEnd"/>
      <w:r w:rsidRPr="00514BDE">
        <w:rPr>
          <w:rFonts w:ascii="Times New Roman" w:hAnsi="Times New Roman" w:cs="Times New Roman"/>
          <w:b/>
          <w:i/>
          <w:sz w:val="24"/>
        </w:rPr>
        <w:t xml:space="preserve"> Murder Ballad Playlist</w:t>
      </w:r>
      <w:r w:rsidRPr="00514BDE">
        <w:rPr>
          <w:rFonts w:ascii="Times New Roman" w:hAnsi="Times New Roman" w:cs="Times New Roman"/>
          <w:b/>
          <w:sz w:val="24"/>
        </w:rPr>
        <w:t>.</w:t>
      </w:r>
      <w:proofErr w:type="gramEnd"/>
      <w:r w:rsidRPr="00514B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14BDE">
        <w:rPr>
          <w:rFonts w:ascii="Times New Roman" w:hAnsi="Times New Roman" w:cs="Times New Roman"/>
          <w:b/>
          <w:sz w:val="24"/>
        </w:rPr>
        <w:t>IlyAIMY</w:t>
      </w:r>
      <w:proofErr w:type="spellEnd"/>
      <w:r w:rsidRPr="00514BDE">
        <w:rPr>
          <w:rFonts w:ascii="Times New Roman" w:hAnsi="Times New Roman" w:cs="Times New Roman"/>
          <w:b/>
          <w:sz w:val="24"/>
        </w:rPr>
        <w:t>/</w:t>
      </w:r>
      <w:proofErr w:type="spellStart"/>
      <w:r w:rsidRPr="00514BDE">
        <w:rPr>
          <w:rFonts w:ascii="Times New Roman" w:hAnsi="Times New Roman" w:cs="Times New Roman"/>
          <w:b/>
          <w:sz w:val="24"/>
        </w:rPr>
        <w:t>Youtube</w:t>
      </w:r>
      <w:proofErr w:type="spellEnd"/>
      <w:r w:rsidRPr="00514BDE">
        <w:rPr>
          <w:rFonts w:ascii="Times New Roman" w:hAnsi="Times New Roman" w:cs="Times New Roman"/>
          <w:b/>
          <w:sz w:val="24"/>
        </w:rPr>
        <w:t xml:space="preserve">, 12 Sept. 2014. </w:t>
      </w:r>
      <w:proofErr w:type="gramStart"/>
      <w:r w:rsidRPr="00514BDE">
        <w:rPr>
          <w:rFonts w:ascii="Times New Roman" w:hAnsi="Times New Roman" w:cs="Times New Roman"/>
          <w:b/>
          <w:sz w:val="24"/>
        </w:rPr>
        <w:t>Web.</w:t>
      </w:r>
      <w:proofErr w:type="gramEnd"/>
      <w:r w:rsidRPr="00514BDE">
        <w:rPr>
          <w:rFonts w:ascii="Times New Roman" w:hAnsi="Times New Roman" w:cs="Times New Roman"/>
          <w:b/>
          <w:sz w:val="24"/>
        </w:rPr>
        <w:t xml:space="preserve"> 8 Nov. 2015.</w:t>
      </w: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Wilentz</w:t>
      </w:r>
      <w:proofErr w:type="spellEnd"/>
      <w:r>
        <w:rPr>
          <w:rFonts w:ascii="Times New Roman" w:hAnsi="Times New Roman" w:cs="Times New Roman"/>
          <w:sz w:val="24"/>
        </w:rPr>
        <w:t xml:space="preserve">, Sean, and </w:t>
      </w:r>
      <w:proofErr w:type="spellStart"/>
      <w:r>
        <w:rPr>
          <w:rFonts w:ascii="Times New Roman" w:hAnsi="Times New Roman" w:cs="Times New Roman"/>
          <w:sz w:val="24"/>
        </w:rPr>
        <w:t>Greil</w:t>
      </w:r>
      <w:proofErr w:type="spellEnd"/>
      <w:r>
        <w:rPr>
          <w:rFonts w:ascii="Times New Roman" w:hAnsi="Times New Roman" w:cs="Times New Roman"/>
          <w:sz w:val="24"/>
        </w:rPr>
        <w:t xml:space="preserve"> Marcus.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The Rose &amp; the Briar: Death, Love and Liberty in the American Ballad</w:t>
      </w:r>
      <w:r>
        <w:rPr>
          <w:rFonts w:ascii="Times New Roman" w:hAnsi="Times New Roman" w:cs="Times New Roman"/>
          <w:sz w:val="24"/>
        </w:rPr>
        <w:t>. New York: W.W. Norton, 2005. Print.</w:t>
      </w: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Schechter, Harold. </w:t>
      </w:r>
      <w:r>
        <w:rPr>
          <w:rFonts w:ascii="Times New Roman" w:hAnsi="Times New Roman" w:cs="Times New Roman"/>
          <w:i/>
          <w:sz w:val="24"/>
        </w:rPr>
        <w:t>Savage Pastimes: A Cultural History of Violent Entertainment</w:t>
      </w:r>
      <w:r>
        <w:rPr>
          <w:rFonts w:ascii="Times New Roman" w:hAnsi="Times New Roman" w:cs="Times New Roman"/>
          <w:sz w:val="24"/>
        </w:rPr>
        <w:t>. New York: St. Martin's, 2005. Print.</w:t>
      </w:r>
    </w:p>
    <w:p w:rsidR="00514BDE" w:rsidRDefault="00514BDE" w:rsidP="00514BDE">
      <w:pPr>
        <w:spacing w:after="0" w:line="240" w:lineRule="auto"/>
      </w:pP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"A Compendium of Information, Resources and Discussion on Notable Nineteenth Century American Murders."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Murder by Gaslight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n.d</w:t>
      </w:r>
      <w:proofErr w:type="spellEnd"/>
      <w:r>
        <w:rPr>
          <w:rFonts w:ascii="Times New Roman" w:hAnsi="Times New Roman" w:cs="Times New Roman"/>
          <w:sz w:val="24"/>
        </w:rPr>
        <w:t>. Web. 08 Aug. 2014.</w:t>
      </w: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"He Shot Me Down, I Hit The Ground." </w:t>
      </w:r>
      <w:r>
        <w:rPr>
          <w:rFonts w:ascii="Times New Roman" w:hAnsi="Times New Roman" w:cs="Times New Roman"/>
          <w:i/>
          <w:sz w:val="24"/>
        </w:rPr>
        <w:t>Sing Out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., 02 Mar. 2015. </w:t>
      </w:r>
      <w:proofErr w:type="gramStart"/>
      <w:r>
        <w:rPr>
          <w:rFonts w:ascii="Times New Roman" w:hAnsi="Times New Roman" w:cs="Times New Roman"/>
          <w:sz w:val="24"/>
        </w:rPr>
        <w:t>Web.</w:t>
      </w:r>
      <w:proofErr w:type="gramEnd"/>
      <w:r>
        <w:rPr>
          <w:rFonts w:ascii="Times New Roman" w:hAnsi="Times New Roman" w:cs="Times New Roman"/>
          <w:sz w:val="24"/>
        </w:rPr>
        <w:t xml:space="preserve"> 08 Nov. 2014.</w:t>
      </w: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C7DB1" w:rsidRDefault="00B71563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"A Bad, Bad Man: Stagger Lee and Oral Tradition." </w:t>
      </w:r>
      <w:r>
        <w:rPr>
          <w:rFonts w:ascii="Times New Roman" w:hAnsi="Times New Roman" w:cs="Times New Roman"/>
          <w:i/>
          <w:sz w:val="24"/>
        </w:rPr>
        <w:t>Unreasonable Faith</w:t>
      </w:r>
      <w:r>
        <w:rPr>
          <w:rFonts w:ascii="Times New Roman" w:hAnsi="Times New Roman" w:cs="Times New Roman"/>
          <w:sz w:val="24"/>
        </w:rPr>
        <w:t>. N.p., n.d. Web. 08 Nov. 2014.</w:t>
      </w: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</w:pPr>
    </w:p>
    <w:p w:rsidR="00AC7DB1" w:rsidRDefault="00B71563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"Black Widow by Iggy Azalea Songfacts."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Black Widow by Iggy Azalea Songfacts</w:t>
      </w:r>
      <w:r>
        <w:rPr>
          <w:rFonts w:ascii="Times New Roman" w:hAnsi="Times New Roman" w:cs="Times New Roman"/>
          <w:sz w:val="24"/>
        </w:rPr>
        <w:t>. N.p., n.d. Web. 08 Nov. 2014.</w:t>
      </w: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</w:pPr>
    </w:p>
    <w:p w:rsidR="00AC7DB1" w:rsidRDefault="00B71563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"A Brief History of Stagger Lee."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American Blues Scene Magazine</w:t>
      </w:r>
      <w:r>
        <w:rPr>
          <w:rFonts w:ascii="Times New Roman" w:hAnsi="Times New Roman" w:cs="Times New Roman"/>
          <w:sz w:val="24"/>
        </w:rPr>
        <w:t>. N.p., 09 May 2011. Web. 08 Nov. 2014.</w:t>
      </w:r>
    </w:p>
    <w:p w:rsidR="00514BDE" w:rsidRDefault="00514BDE" w:rsidP="00514BDE">
      <w:pPr>
        <w:spacing w:after="0" w:line="240" w:lineRule="auto"/>
        <w:ind w:left="720" w:hanging="720"/>
      </w:pPr>
    </w:p>
    <w:p w:rsidR="00514BDE" w:rsidRDefault="00514BDE" w:rsidP="00514BDE">
      <w:pPr>
        <w:spacing w:after="0" w:line="240" w:lineRule="auto"/>
      </w:pPr>
    </w:p>
    <w:p w:rsidR="00AC7DB1" w:rsidRDefault="00B71563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"The Godfather of Gangsta Rap: St</w:t>
      </w:r>
      <w:r>
        <w:rPr>
          <w:rFonts w:ascii="Times New Roman" w:hAnsi="Times New Roman" w:cs="Times New Roman"/>
          <w:sz w:val="24"/>
        </w:rPr>
        <w:t xml:space="preserve">agolee." </w:t>
      </w:r>
      <w:r>
        <w:rPr>
          <w:rFonts w:ascii="Times New Roman" w:hAnsi="Times New Roman" w:cs="Times New Roman"/>
          <w:i/>
          <w:sz w:val="24"/>
        </w:rPr>
        <w:t>The Godfather of Gangsta Rap: Stagolee</w:t>
      </w:r>
      <w:r>
        <w:rPr>
          <w:rFonts w:ascii="Times New Roman" w:hAnsi="Times New Roman" w:cs="Times New Roman"/>
          <w:sz w:val="24"/>
        </w:rPr>
        <w:t>. N.p., n.d. Web. 08 Nov. 2014.</w:t>
      </w: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</w:pPr>
    </w:p>
    <w:p w:rsidR="00AC7DB1" w:rsidRDefault="00B71563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Lane, Timothy. "St. Louis News and Events | Riverfront Times." </w:t>
      </w:r>
      <w:r>
        <w:rPr>
          <w:rFonts w:ascii="Times New Roman" w:hAnsi="Times New Roman" w:cs="Times New Roman"/>
          <w:i/>
          <w:sz w:val="24"/>
        </w:rPr>
        <w:t>Riverfront Times</w:t>
      </w:r>
      <w:r>
        <w:rPr>
          <w:rFonts w:ascii="Times New Roman" w:hAnsi="Times New Roman" w:cs="Times New Roman"/>
          <w:sz w:val="24"/>
        </w:rPr>
        <w:t>. The Riverf</w:t>
      </w:r>
      <w:r>
        <w:rPr>
          <w:rFonts w:ascii="Times New Roman" w:hAnsi="Times New Roman" w:cs="Times New Roman"/>
          <w:sz w:val="24"/>
        </w:rPr>
        <w:t>ront Times, n.d. Web. 08 Aug. 2014.</w:t>
      </w:r>
    </w:p>
    <w:p w:rsidR="00514BDE" w:rsidRDefault="00514BDE" w:rsidP="00514BDE">
      <w:pPr>
        <w:spacing w:after="0" w:line="240" w:lineRule="auto"/>
        <w:ind w:left="720" w:hanging="720"/>
      </w:pPr>
    </w:p>
    <w:p w:rsidR="00514BDE" w:rsidRDefault="00514BDE" w:rsidP="00514BDE">
      <w:pPr>
        <w:spacing w:after="0" w:line="240" w:lineRule="auto"/>
        <w:ind w:left="720" w:hanging="720"/>
      </w:pPr>
    </w:p>
    <w:p w:rsidR="00AC7DB1" w:rsidRDefault="00B71563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"The Mystery of Stack-O-Lee."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Mother Jones</w:t>
      </w:r>
      <w:r>
        <w:rPr>
          <w:rFonts w:ascii="Times New Roman" w:hAnsi="Times New Roman" w:cs="Times New Roman"/>
          <w:sz w:val="24"/>
        </w:rPr>
        <w:t>. N.p., n.d. Web. 08 Nov. 2014.</w:t>
      </w:r>
    </w:p>
    <w:p w:rsidR="00514BDE" w:rsidRDefault="00514BDE" w:rsidP="00514B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</w:pPr>
    </w:p>
    <w:p w:rsidR="00AC7DB1" w:rsidRDefault="00B71563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Slade, Paul. "PlanetSlade.com." </w:t>
      </w:r>
      <w:r>
        <w:rPr>
          <w:rFonts w:ascii="Times New Roman" w:hAnsi="Times New Roman" w:cs="Times New Roman"/>
          <w:i/>
          <w:sz w:val="24"/>
        </w:rPr>
        <w:t>Planet Slade</w:t>
      </w:r>
      <w:r>
        <w:rPr>
          <w:rFonts w:ascii="Times New Roman" w:hAnsi="Times New Roman" w:cs="Times New Roman"/>
          <w:sz w:val="24"/>
        </w:rPr>
        <w:t>. N.p., n.d. Web. 08 Aug. 2014.</w:t>
      </w: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</w:pPr>
    </w:p>
    <w:p w:rsidR="00AC7DB1" w:rsidRDefault="00B71563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"</w:t>
      </w:r>
      <w:r w:rsidR="00514BDE">
        <w:rPr>
          <w:rFonts w:ascii="Times New Roman" w:hAnsi="Times New Roman" w:cs="Times New Roman"/>
          <w:sz w:val="24"/>
        </w:rPr>
        <w:t>St. Louis Police Veterans Historical Photos</w:t>
      </w:r>
      <w:r>
        <w:rPr>
          <w:rFonts w:ascii="Times New Roman" w:hAnsi="Times New Roman" w:cs="Times New Roman"/>
          <w:sz w:val="24"/>
        </w:rPr>
        <w:t>."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N.p</w:t>
      </w:r>
      <w:proofErr w:type="spellEnd"/>
      <w:r>
        <w:rPr>
          <w:rFonts w:ascii="Times New Roman" w:hAnsi="Times New Roman" w:cs="Times New Roman"/>
          <w:sz w:val="24"/>
        </w:rPr>
        <w:t>., n.d. Web. 08 Nov. 2014.</w:t>
      </w:r>
    </w:p>
    <w:p w:rsidR="00514BDE" w:rsidRDefault="00514BDE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4BDE" w:rsidRDefault="00514BDE" w:rsidP="00514BDE">
      <w:pPr>
        <w:spacing w:after="0" w:line="240" w:lineRule="auto"/>
        <w:ind w:left="720" w:hanging="720"/>
      </w:pPr>
    </w:p>
    <w:p w:rsidR="00AC7DB1" w:rsidRDefault="00B71563" w:rsidP="00514BDE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"Staggerlee Roots."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Staggerlee Roots</w:t>
      </w:r>
      <w:r>
        <w:rPr>
          <w:rFonts w:ascii="Times New Roman" w:hAnsi="Times New Roman" w:cs="Times New Roman"/>
          <w:sz w:val="24"/>
        </w:rPr>
        <w:t>. N.p., n.d. Web. 08 Sept. 2014.</w:t>
      </w:r>
    </w:p>
    <w:p w:rsidR="00514BDE" w:rsidRDefault="00514BDE" w:rsidP="00514BDE">
      <w:pPr>
        <w:spacing w:after="0" w:line="240" w:lineRule="auto"/>
        <w:ind w:left="720" w:hanging="720"/>
      </w:pPr>
    </w:p>
    <w:p w:rsidR="00AC7DB1" w:rsidRDefault="00AC7DB1" w:rsidP="00514BDE">
      <w:pPr>
        <w:spacing w:after="0" w:line="240" w:lineRule="auto"/>
        <w:ind w:left="720" w:hanging="720"/>
      </w:pPr>
    </w:p>
    <w:sectPr w:rsidR="00AC7DB1" w:rsidSect="00514BD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63" w:rsidRDefault="00B71563" w:rsidP="006E0FDA">
      <w:pPr>
        <w:spacing w:after="0" w:line="240" w:lineRule="auto"/>
      </w:pPr>
      <w:r>
        <w:separator/>
      </w:r>
    </w:p>
  </w:endnote>
  <w:endnote w:type="continuationSeparator" w:id="0">
    <w:p w:rsidR="00B71563" w:rsidRDefault="00B7156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vyweigh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63" w:rsidRDefault="00B71563" w:rsidP="006E0FDA">
      <w:pPr>
        <w:spacing w:after="0" w:line="240" w:lineRule="auto"/>
      </w:pPr>
      <w:r>
        <w:separator/>
      </w:r>
    </w:p>
  </w:footnote>
  <w:footnote w:type="continuationSeparator" w:id="0">
    <w:p w:rsidR="00B71563" w:rsidRDefault="00B7156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14BDE"/>
    <w:rsid w:val="00531A4E"/>
    <w:rsid w:val="00535F5A"/>
    <w:rsid w:val="00555F58"/>
    <w:rsid w:val="006E6663"/>
    <w:rsid w:val="008B3AC2"/>
    <w:rsid w:val="008F680D"/>
    <w:rsid w:val="00AC197E"/>
    <w:rsid w:val="00AC7DB1"/>
    <w:rsid w:val="00B21D59"/>
    <w:rsid w:val="00B71563"/>
    <w:rsid w:val="00BD419F"/>
    <w:rsid w:val="00DF064E"/>
    <w:rsid w:val="00EB6BE1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C7DB1"/>
  </w:style>
  <w:style w:type="numbering" w:customStyle="1" w:styleId="NoListPHPDOCX">
    <w:name w:val="No List PHPDOCX"/>
    <w:uiPriority w:val="99"/>
    <w:semiHidden/>
    <w:unhideWhenUsed/>
    <w:rsid w:val="00AC7DB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C7D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AC7DB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CA8C-A251-4BAF-8848-526308E6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Owner</cp:lastModifiedBy>
  <cp:revision>2</cp:revision>
  <cp:lastPrinted>2015-11-08T16:15:00Z</cp:lastPrinted>
  <dcterms:created xsi:type="dcterms:W3CDTF">2015-11-08T16:16:00Z</dcterms:created>
  <dcterms:modified xsi:type="dcterms:W3CDTF">2015-11-08T16:16:00Z</dcterms:modified>
</cp:coreProperties>
</file>